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46DDF" w14:textId="77777777" w:rsidR="009E1989" w:rsidRPr="00123E65" w:rsidRDefault="009E1989" w:rsidP="009E1989">
      <w:pPr>
        <w:widowControl w:val="0"/>
        <w:autoSpaceDE w:val="0"/>
        <w:autoSpaceDN w:val="0"/>
        <w:adjustRightInd w:val="0"/>
        <w:ind w:right="-90"/>
        <w:jc w:val="center"/>
        <w:rPr>
          <w:rFonts w:ascii="Arial" w:hAnsi="Arial" w:cs="Helvetica"/>
          <w:i/>
          <w:iCs/>
          <w:color w:val="808080"/>
          <w:sz w:val="56"/>
          <w:szCs w:val="84"/>
        </w:rPr>
      </w:pPr>
      <w:r w:rsidRPr="00123E65">
        <w:rPr>
          <w:rFonts w:ascii="Arial" w:hAnsi="Arial" w:cs="Helvetica"/>
          <w:i/>
          <w:iCs/>
          <w:color w:val="808080"/>
          <w:sz w:val="56"/>
          <w:szCs w:val="84"/>
        </w:rPr>
        <w:t>South Asians for social justice!</w:t>
      </w:r>
    </w:p>
    <w:p w14:paraId="6607EF3B" w14:textId="77777777" w:rsidR="009E1989" w:rsidRPr="00123E65" w:rsidRDefault="009E1989" w:rsidP="009E1989">
      <w:pPr>
        <w:widowControl w:val="0"/>
        <w:autoSpaceDE w:val="0"/>
        <w:autoSpaceDN w:val="0"/>
        <w:adjustRightInd w:val="0"/>
        <w:ind w:right="-90"/>
        <w:jc w:val="center"/>
        <w:rPr>
          <w:rFonts w:ascii="Arial" w:hAnsi="Arial" w:cs="Helvetica"/>
          <w:b/>
          <w:bCs/>
          <w:sz w:val="56"/>
          <w:szCs w:val="90"/>
        </w:rPr>
      </w:pPr>
      <w:r w:rsidRPr="00123E65">
        <w:rPr>
          <w:rFonts w:ascii="Arial" w:hAnsi="Arial" w:cs="Helvetica"/>
          <w:i/>
          <w:iCs/>
          <w:color w:val="808080"/>
          <w:sz w:val="22"/>
          <w:szCs w:val="26"/>
        </w:rPr>
        <w:t>Afghanistan • Bangladesh • Bhutan • India • Maldives • Nepal • Pakistan • Sri Lanka • Diaspora</w:t>
      </w:r>
    </w:p>
    <w:p w14:paraId="5971A7F0" w14:textId="77777777" w:rsidR="009E1989" w:rsidRPr="00123E65" w:rsidRDefault="009E1989" w:rsidP="009E1989">
      <w:pPr>
        <w:widowControl w:val="0"/>
        <w:autoSpaceDE w:val="0"/>
        <w:autoSpaceDN w:val="0"/>
        <w:adjustRightInd w:val="0"/>
        <w:ind w:right="-90"/>
        <w:rPr>
          <w:rFonts w:ascii="Arial" w:hAnsi="Arial" w:cs="Helvetica"/>
          <w:szCs w:val="32"/>
        </w:rPr>
      </w:pPr>
    </w:p>
    <w:p w14:paraId="7844858A" w14:textId="77777777" w:rsidR="009E1989" w:rsidRPr="00123E65" w:rsidRDefault="009E1989" w:rsidP="009E1989">
      <w:pPr>
        <w:widowControl w:val="0"/>
        <w:autoSpaceDE w:val="0"/>
        <w:autoSpaceDN w:val="0"/>
        <w:adjustRightInd w:val="0"/>
        <w:ind w:right="-90"/>
        <w:jc w:val="center"/>
        <w:rPr>
          <w:rFonts w:ascii="Arial" w:hAnsi="Arial" w:cs="Helvetica"/>
          <w:b/>
          <w:bCs/>
          <w:color w:val="A40800"/>
          <w:sz w:val="28"/>
          <w:szCs w:val="36"/>
        </w:rPr>
      </w:pPr>
      <w:r w:rsidRPr="00123E65">
        <w:rPr>
          <w:rFonts w:ascii="Arial" w:hAnsi="Arial" w:cs="Helvetica"/>
          <w:b/>
          <w:bCs/>
          <w:color w:val="290082"/>
          <w:sz w:val="48"/>
          <w:szCs w:val="54"/>
        </w:rPr>
        <w:t>BAY AREA SOLIDARITY SUMMER 2017</w:t>
      </w:r>
    </w:p>
    <w:p w14:paraId="77C3F9CA" w14:textId="77777777" w:rsidR="009E1989" w:rsidRPr="00123E65" w:rsidRDefault="009E1989" w:rsidP="009E1989">
      <w:pPr>
        <w:widowControl w:val="0"/>
        <w:autoSpaceDE w:val="0"/>
        <w:autoSpaceDN w:val="0"/>
        <w:adjustRightInd w:val="0"/>
        <w:ind w:right="-90"/>
        <w:jc w:val="center"/>
        <w:rPr>
          <w:rFonts w:ascii="Arial" w:hAnsi="Arial" w:cs="Helvetica"/>
          <w:b/>
          <w:bCs/>
          <w:color w:val="8500AF"/>
          <w:sz w:val="40"/>
          <w:szCs w:val="48"/>
        </w:rPr>
      </w:pPr>
      <w:proofErr w:type="gramStart"/>
      <w:r w:rsidRPr="00123E65">
        <w:rPr>
          <w:rFonts w:ascii="Arial" w:hAnsi="Arial" w:cs="Helvetica"/>
          <w:b/>
          <w:bCs/>
          <w:color w:val="8500AF"/>
          <w:sz w:val="40"/>
          <w:szCs w:val="48"/>
        </w:rPr>
        <w:t>summer</w:t>
      </w:r>
      <w:proofErr w:type="gramEnd"/>
      <w:r w:rsidRPr="00123E65">
        <w:rPr>
          <w:rFonts w:ascii="Arial" w:hAnsi="Arial" w:cs="Helvetica"/>
          <w:b/>
          <w:bCs/>
          <w:color w:val="8500AF"/>
          <w:sz w:val="40"/>
          <w:szCs w:val="48"/>
        </w:rPr>
        <w:t xml:space="preserve"> political action camp to cultivate</w:t>
      </w:r>
    </w:p>
    <w:p w14:paraId="3452A18F" w14:textId="77777777" w:rsidR="009E1989" w:rsidRPr="00123E65" w:rsidRDefault="009E1989" w:rsidP="00A12FF2">
      <w:pPr>
        <w:widowControl w:val="0"/>
        <w:autoSpaceDE w:val="0"/>
        <w:autoSpaceDN w:val="0"/>
        <w:adjustRightInd w:val="0"/>
        <w:ind w:right="-90"/>
        <w:jc w:val="center"/>
        <w:rPr>
          <w:rFonts w:ascii="Arial" w:hAnsi="Arial" w:cs="Helvetica"/>
          <w:b/>
          <w:bCs/>
          <w:color w:val="8500AF"/>
          <w:sz w:val="40"/>
          <w:szCs w:val="48"/>
        </w:rPr>
      </w:pPr>
      <w:r w:rsidRPr="00123E65">
        <w:rPr>
          <w:rFonts w:ascii="Arial" w:hAnsi="Arial" w:cs="Helvetica"/>
          <w:b/>
          <w:bCs/>
          <w:color w:val="8500AF"/>
          <w:sz w:val="40"/>
          <w:szCs w:val="48"/>
        </w:rPr>
        <w:t>South Asian American activists, 18-23</w:t>
      </w:r>
    </w:p>
    <w:p w14:paraId="610CC96F" w14:textId="77777777" w:rsidR="009E1989" w:rsidRPr="00123E65" w:rsidRDefault="009E1989" w:rsidP="00A12FF2">
      <w:pPr>
        <w:widowControl w:val="0"/>
        <w:autoSpaceDE w:val="0"/>
        <w:autoSpaceDN w:val="0"/>
        <w:adjustRightInd w:val="0"/>
        <w:ind w:right="-90"/>
        <w:jc w:val="center"/>
        <w:rPr>
          <w:rFonts w:ascii="Arial" w:hAnsi="Arial" w:cs="Helvetica"/>
          <w:b/>
          <w:bCs/>
          <w:color w:val="290082"/>
          <w:sz w:val="40"/>
          <w:szCs w:val="48"/>
        </w:rPr>
      </w:pPr>
      <w:r w:rsidRPr="00123E65">
        <w:rPr>
          <w:rFonts w:ascii="Arial" w:hAnsi="Arial" w:cs="Helvetica"/>
          <w:b/>
          <w:bCs/>
          <w:color w:val="290082"/>
          <w:sz w:val="40"/>
          <w:szCs w:val="48"/>
        </w:rPr>
        <w:t>AUGUST 10-14 • OAKLAND, CA</w:t>
      </w:r>
    </w:p>
    <w:p w14:paraId="410EE519" w14:textId="77777777" w:rsidR="00731CC9" w:rsidRPr="00123E65" w:rsidRDefault="00F63D23" w:rsidP="00731CC9">
      <w:pPr>
        <w:widowControl w:val="0"/>
        <w:autoSpaceDE w:val="0"/>
        <w:autoSpaceDN w:val="0"/>
        <w:adjustRightInd w:val="0"/>
        <w:ind w:right="-90"/>
        <w:jc w:val="center"/>
        <w:rPr>
          <w:rFonts w:ascii="Arial" w:hAnsi="Arial" w:cs="Helvetica"/>
          <w:kern w:val="1"/>
          <w:sz w:val="21"/>
        </w:rPr>
      </w:pPr>
      <w:hyperlink r:id="rId6" w:history="1">
        <w:r w:rsidR="00731CC9" w:rsidRPr="00123E65">
          <w:rPr>
            <w:rFonts w:ascii="Arial" w:hAnsi="Arial" w:cs="Helvetica"/>
            <w:b/>
            <w:bCs/>
            <w:color w:val="103CC0"/>
            <w:kern w:val="1"/>
            <w:sz w:val="40"/>
            <w:szCs w:val="48"/>
            <w:u w:val="single" w:color="103CC0"/>
          </w:rPr>
          <w:t>www.SolidaritySummer.org</w:t>
        </w:r>
      </w:hyperlink>
    </w:p>
    <w:p w14:paraId="6FE7D6B2" w14:textId="77777777" w:rsidR="009E1989" w:rsidRPr="00123E65" w:rsidRDefault="009E1989" w:rsidP="009E1989">
      <w:pPr>
        <w:widowControl w:val="0"/>
        <w:autoSpaceDE w:val="0"/>
        <w:autoSpaceDN w:val="0"/>
        <w:adjustRightInd w:val="0"/>
        <w:ind w:right="-90"/>
        <w:rPr>
          <w:rFonts w:ascii="Arial" w:hAnsi="Arial" w:cs="Helvetica"/>
          <w:szCs w:val="32"/>
        </w:rPr>
      </w:pPr>
    </w:p>
    <w:p w14:paraId="2C24501E" w14:textId="77777777" w:rsidR="009E1989" w:rsidRPr="00123E65" w:rsidRDefault="00F63D23" w:rsidP="009E1989">
      <w:pPr>
        <w:widowControl w:val="0"/>
        <w:autoSpaceDE w:val="0"/>
        <w:autoSpaceDN w:val="0"/>
        <w:adjustRightInd w:val="0"/>
        <w:ind w:right="-90"/>
        <w:rPr>
          <w:rFonts w:ascii="Arial" w:hAnsi="Arial" w:cs="Helvetica"/>
          <w:szCs w:val="32"/>
        </w:rPr>
      </w:pPr>
      <w:hyperlink r:id="rId7" w:history="1">
        <w:r w:rsidR="009E1989" w:rsidRPr="00123E65">
          <w:rPr>
            <w:rFonts w:ascii="Arial" w:hAnsi="Arial" w:cs="Helvetica"/>
            <w:b/>
            <w:bCs/>
            <w:szCs w:val="32"/>
          </w:rPr>
          <w:t>Bay Area Solidarity Summer (BASS)</w:t>
        </w:r>
      </w:hyperlink>
      <w:r w:rsidR="009E1989" w:rsidRPr="00123E65">
        <w:rPr>
          <w:rFonts w:ascii="Arial" w:hAnsi="Arial" w:cs="Helvetica"/>
          <w:szCs w:val="32"/>
        </w:rPr>
        <w:t xml:space="preserve"> is a </w:t>
      </w:r>
      <w:r w:rsidR="009E1989" w:rsidRPr="00123E65">
        <w:rPr>
          <w:rFonts w:ascii="Arial" w:hAnsi="Arial" w:cs="Helvetica"/>
          <w:b/>
          <w:bCs/>
          <w:szCs w:val="32"/>
        </w:rPr>
        <w:t xml:space="preserve">5-day </w:t>
      </w:r>
      <w:proofErr w:type="spellStart"/>
      <w:r w:rsidR="009E1989" w:rsidRPr="00123E65">
        <w:rPr>
          <w:rFonts w:ascii="Arial" w:hAnsi="Arial" w:cs="Helvetica"/>
          <w:b/>
          <w:bCs/>
          <w:szCs w:val="32"/>
        </w:rPr>
        <w:t>stayover</w:t>
      </w:r>
      <w:proofErr w:type="spellEnd"/>
      <w:r w:rsidR="009E1989" w:rsidRPr="00123E65">
        <w:rPr>
          <w:rFonts w:ascii="Arial" w:hAnsi="Arial" w:cs="Helvetica"/>
          <w:b/>
          <w:bCs/>
          <w:szCs w:val="32"/>
        </w:rPr>
        <w:t xml:space="preserve"> political action camp</w:t>
      </w:r>
      <w:r w:rsidR="009E1989" w:rsidRPr="00123E65">
        <w:rPr>
          <w:rFonts w:ascii="Arial" w:hAnsi="Arial" w:cs="Helvetica"/>
          <w:szCs w:val="32"/>
        </w:rPr>
        <w:t xml:space="preserve"> for progressive 18-23 year olds of South Asian heritage (including the diaspora) who want to create social change! Come </w:t>
      </w:r>
      <w:r w:rsidR="009E1989" w:rsidRPr="00123E65">
        <w:rPr>
          <w:rFonts w:ascii="Arial" w:hAnsi="Arial" w:cs="Helvetica"/>
          <w:b/>
          <w:bCs/>
          <w:szCs w:val="32"/>
        </w:rPr>
        <w:t>build your politics and skills</w:t>
      </w:r>
      <w:r w:rsidR="009E1989" w:rsidRPr="00123E65">
        <w:rPr>
          <w:rFonts w:ascii="Arial" w:hAnsi="Arial" w:cs="Helvetica"/>
          <w:szCs w:val="32"/>
        </w:rPr>
        <w:t xml:space="preserve">, and be </w:t>
      </w:r>
      <w:r w:rsidR="009E1989" w:rsidRPr="00123E65">
        <w:rPr>
          <w:rFonts w:ascii="Arial" w:hAnsi="Arial" w:cs="Helvetica"/>
          <w:b/>
          <w:bCs/>
          <w:szCs w:val="32"/>
        </w:rPr>
        <w:t>inspired by peers and mentors</w:t>
      </w:r>
      <w:r w:rsidR="009E1989" w:rsidRPr="00123E65">
        <w:rPr>
          <w:rFonts w:ascii="Arial" w:hAnsi="Arial" w:cs="Helvetica"/>
          <w:szCs w:val="32"/>
        </w:rPr>
        <w:t xml:space="preserve">. </w:t>
      </w:r>
      <w:r w:rsidR="009E1989" w:rsidRPr="00123E65">
        <w:rPr>
          <w:rFonts w:ascii="Arial" w:hAnsi="Arial" w:cs="Helvetica"/>
          <w:kern w:val="1"/>
          <w:szCs w:val="32"/>
        </w:rPr>
        <w:t xml:space="preserve">We ask for a $50 fee for 5 days of </w:t>
      </w:r>
      <w:r w:rsidR="009E1989" w:rsidRPr="00123E65">
        <w:rPr>
          <w:rFonts w:ascii="Arial" w:hAnsi="Arial" w:cs="Helvetica"/>
          <w:b/>
          <w:bCs/>
          <w:kern w:val="1"/>
          <w:szCs w:val="32"/>
        </w:rPr>
        <w:t>workshops, meals, and housing</w:t>
      </w:r>
      <w:r w:rsidR="009E1989" w:rsidRPr="00123E65">
        <w:rPr>
          <w:rFonts w:ascii="Arial" w:hAnsi="Arial" w:cs="Helvetica"/>
          <w:kern w:val="1"/>
          <w:szCs w:val="32"/>
        </w:rPr>
        <w:t>, followed by continued access to a peer and mentor network. A 100% fee waiver available if you have financial need.</w:t>
      </w:r>
    </w:p>
    <w:p w14:paraId="082266A5" w14:textId="77777777" w:rsidR="009E1989" w:rsidRPr="00123E65" w:rsidRDefault="009E1989" w:rsidP="009E1989">
      <w:pPr>
        <w:widowControl w:val="0"/>
        <w:autoSpaceDE w:val="0"/>
        <w:autoSpaceDN w:val="0"/>
        <w:adjustRightInd w:val="0"/>
        <w:ind w:right="-90"/>
        <w:rPr>
          <w:rFonts w:ascii="Arial" w:hAnsi="Arial" w:cs="Helvetica"/>
          <w:szCs w:val="32"/>
        </w:rPr>
      </w:pPr>
    </w:p>
    <w:p w14:paraId="2AC86FF4" w14:textId="77777777" w:rsidR="009E1989" w:rsidRPr="00123E65" w:rsidRDefault="009E1989" w:rsidP="009E1989">
      <w:pPr>
        <w:widowControl w:val="0"/>
        <w:tabs>
          <w:tab w:val="left" w:pos="720"/>
        </w:tabs>
        <w:autoSpaceDE w:val="0"/>
        <w:autoSpaceDN w:val="0"/>
        <w:adjustRightInd w:val="0"/>
        <w:ind w:right="-90"/>
        <w:rPr>
          <w:rFonts w:ascii="Arial" w:hAnsi="Arial" w:cs="Helvetica"/>
          <w:szCs w:val="32"/>
        </w:rPr>
      </w:pPr>
      <w:r w:rsidRPr="00123E65">
        <w:rPr>
          <w:rFonts w:ascii="Arial" w:hAnsi="Arial" w:cs="Helvetica"/>
          <w:b/>
          <w:bCs/>
          <w:szCs w:val="32"/>
        </w:rPr>
        <w:t>Apply to BASS if you:</w:t>
      </w:r>
    </w:p>
    <w:p w14:paraId="667BBD54" w14:textId="77777777" w:rsidR="009E1989" w:rsidRPr="00123E65" w:rsidRDefault="009E1989" w:rsidP="009E19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right="-90" w:hanging="720"/>
        <w:rPr>
          <w:rFonts w:ascii="Arial" w:hAnsi="Arial" w:cs="Helvetica"/>
          <w:szCs w:val="32"/>
        </w:rPr>
      </w:pPr>
      <w:proofErr w:type="gramStart"/>
      <w:r w:rsidRPr="00123E65">
        <w:rPr>
          <w:rFonts w:ascii="Arial" w:hAnsi="Arial" w:cs="Helvetica"/>
          <w:szCs w:val="32"/>
        </w:rPr>
        <w:t>are</w:t>
      </w:r>
      <w:proofErr w:type="gramEnd"/>
      <w:r w:rsidRPr="00123E65">
        <w:rPr>
          <w:rFonts w:ascii="Arial" w:hAnsi="Arial" w:cs="Helvetica"/>
          <w:szCs w:val="32"/>
        </w:rPr>
        <w:t xml:space="preserve"> interested in creating a just, equitable, and sustainable world</w:t>
      </w:r>
    </w:p>
    <w:p w14:paraId="341B299D" w14:textId="77777777" w:rsidR="009E1989" w:rsidRPr="00123E65" w:rsidRDefault="009E1989" w:rsidP="009E19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right="-90" w:hanging="720"/>
        <w:rPr>
          <w:rFonts w:ascii="Arial" w:hAnsi="Arial" w:cs="Helvetica"/>
          <w:szCs w:val="32"/>
        </w:rPr>
      </w:pPr>
      <w:proofErr w:type="gramStart"/>
      <w:r w:rsidRPr="00123E65">
        <w:rPr>
          <w:rFonts w:ascii="Arial" w:hAnsi="Arial" w:cs="Helvetica"/>
          <w:szCs w:val="32"/>
        </w:rPr>
        <w:t>are</w:t>
      </w:r>
      <w:proofErr w:type="gramEnd"/>
      <w:r w:rsidRPr="00123E65">
        <w:rPr>
          <w:rFonts w:ascii="Arial" w:hAnsi="Arial" w:cs="Helvetica"/>
          <w:szCs w:val="32"/>
        </w:rPr>
        <w:t xml:space="preserve"> thoughtful and curious about how to shift power and the status quo</w:t>
      </w:r>
    </w:p>
    <w:p w14:paraId="11184DAB" w14:textId="77777777" w:rsidR="009E1989" w:rsidRPr="00123E65" w:rsidRDefault="009E1989" w:rsidP="009E19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right="-90" w:hanging="720"/>
        <w:rPr>
          <w:rFonts w:ascii="Arial" w:hAnsi="Arial" w:cs="Helvetica"/>
          <w:szCs w:val="32"/>
        </w:rPr>
      </w:pPr>
      <w:proofErr w:type="gramStart"/>
      <w:r w:rsidRPr="00123E65">
        <w:rPr>
          <w:rFonts w:ascii="Arial" w:hAnsi="Arial" w:cs="Helvetica"/>
          <w:szCs w:val="32"/>
        </w:rPr>
        <w:t>want</w:t>
      </w:r>
      <w:proofErr w:type="gramEnd"/>
      <w:r w:rsidRPr="00123E65">
        <w:rPr>
          <w:rFonts w:ascii="Arial" w:hAnsi="Arial" w:cs="Helvetica"/>
          <w:szCs w:val="32"/>
        </w:rPr>
        <w:t xml:space="preserve"> to transform your politics and values into lifelong practice</w:t>
      </w:r>
    </w:p>
    <w:p w14:paraId="6C686698" w14:textId="77777777" w:rsidR="009E1989" w:rsidRPr="00123E65" w:rsidRDefault="009E1989" w:rsidP="009E1989">
      <w:pPr>
        <w:widowControl w:val="0"/>
        <w:autoSpaceDE w:val="0"/>
        <w:autoSpaceDN w:val="0"/>
        <w:adjustRightInd w:val="0"/>
        <w:ind w:right="-90"/>
        <w:rPr>
          <w:rFonts w:ascii="Arial" w:hAnsi="Arial" w:cs="Helvetica"/>
          <w:szCs w:val="32"/>
        </w:rPr>
      </w:pPr>
    </w:p>
    <w:p w14:paraId="7C34CE60" w14:textId="77777777" w:rsidR="009E1989" w:rsidRPr="00123E65" w:rsidRDefault="009E1989" w:rsidP="009E1989">
      <w:pPr>
        <w:widowControl w:val="0"/>
        <w:autoSpaceDE w:val="0"/>
        <w:autoSpaceDN w:val="0"/>
        <w:adjustRightInd w:val="0"/>
        <w:ind w:right="-90"/>
        <w:rPr>
          <w:rFonts w:ascii="Arial" w:hAnsi="Arial" w:cs="Helvetica"/>
          <w:szCs w:val="32"/>
        </w:rPr>
      </w:pPr>
      <w:r w:rsidRPr="00123E65">
        <w:rPr>
          <w:rFonts w:ascii="Arial" w:hAnsi="Arial" w:cs="Helvetica"/>
          <w:b/>
          <w:bCs/>
          <w:szCs w:val="32"/>
        </w:rPr>
        <w:t>BASS will help you:</w:t>
      </w:r>
    </w:p>
    <w:p w14:paraId="10DE2E24" w14:textId="47BC42D2" w:rsidR="009E1989" w:rsidRPr="00123E65" w:rsidRDefault="009E1989" w:rsidP="009E198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right="-90" w:hanging="720"/>
        <w:rPr>
          <w:rFonts w:ascii="Arial" w:hAnsi="Arial" w:cs="Helvetica"/>
          <w:kern w:val="1"/>
          <w:szCs w:val="32"/>
        </w:rPr>
      </w:pPr>
      <w:bookmarkStart w:id="0" w:name="_GoBack"/>
      <w:bookmarkEnd w:id="0"/>
      <w:proofErr w:type="gramStart"/>
      <w:r w:rsidRPr="00123E65">
        <w:rPr>
          <w:rFonts w:ascii="Arial" w:hAnsi="Arial" w:cs="Helvetica"/>
          <w:kern w:val="1"/>
          <w:szCs w:val="32"/>
        </w:rPr>
        <w:t>sharpen</w:t>
      </w:r>
      <w:proofErr w:type="gramEnd"/>
      <w:r w:rsidRPr="00123E65">
        <w:rPr>
          <w:rFonts w:ascii="Arial" w:hAnsi="Arial" w:cs="Helvetica"/>
          <w:kern w:val="1"/>
          <w:szCs w:val="32"/>
        </w:rPr>
        <w:t xml:space="preserve"> your analysis of race, class, gender, </w:t>
      </w:r>
      <w:r w:rsidR="00F63D23">
        <w:rPr>
          <w:rFonts w:ascii="Arial" w:hAnsi="Arial" w:cs="Helvetica"/>
          <w:kern w:val="1"/>
          <w:szCs w:val="32"/>
        </w:rPr>
        <w:t xml:space="preserve">power, and </w:t>
      </w:r>
      <w:r w:rsidRPr="00123E65">
        <w:rPr>
          <w:rFonts w:ascii="Arial" w:hAnsi="Arial" w:cs="Helvetica"/>
          <w:kern w:val="1"/>
          <w:szCs w:val="32"/>
        </w:rPr>
        <w:t>injustice</w:t>
      </w:r>
    </w:p>
    <w:p w14:paraId="369CD8E5" w14:textId="77777777" w:rsidR="009E1989" w:rsidRPr="00123E65" w:rsidRDefault="009E1989" w:rsidP="009E198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right="-90" w:hanging="720"/>
        <w:rPr>
          <w:rFonts w:ascii="Arial" w:hAnsi="Arial" w:cs="Helvetica"/>
          <w:kern w:val="1"/>
          <w:szCs w:val="32"/>
        </w:rPr>
      </w:pPr>
      <w:proofErr w:type="gramStart"/>
      <w:r w:rsidRPr="00123E65">
        <w:rPr>
          <w:rFonts w:ascii="Arial" w:hAnsi="Arial" w:cs="Helvetica"/>
          <w:kern w:val="1"/>
          <w:szCs w:val="32"/>
        </w:rPr>
        <w:t>develop</w:t>
      </w:r>
      <w:proofErr w:type="gramEnd"/>
      <w:r w:rsidRPr="00123E65">
        <w:rPr>
          <w:rFonts w:ascii="Arial" w:hAnsi="Arial" w:cs="Helvetica"/>
          <w:kern w:val="1"/>
          <w:szCs w:val="32"/>
        </w:rPr>
        <w:t xml:space="preserve"> real-world strategies to plan campaigns for change</w:t>
      </w:r>
    </w:p>
    <w:p w14:paraId="3A399D69" w14:textId="77777777" w:rsidR="009E1989" w:rsidRPr="00123E65" w:rsidRDefault="009E1989" w:rsidP="009E198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right="-90" w:hanging="720"/>
        <w:rPr>
          <w:rFonts w:ascii="Arial" w:hAnsi="Arial" w:cs="Helvetica"/>
          <w:kern w:val="1"/>
          <w:szCs w:val="32"/>
        </w:rPr>
      </w:pPr>
      <w:proofErr w:type="gramStart"/>
      <w:r w:rsidRPr="00123E65">
        <w:rPr>
          <w:rFonts w:ascii="Arial" w:hAnsi="Arial" w:cs="Helvetica"/>
          <w:kern w:val="1"/>
          <w:szCs w:val="32"/>
        </w:rPr>
        <w:t>find</w:t>
      </w:r>
      <w:proofErr w:type="gramEnd"/>
      <w:r w:rsidRPr="00123E65">
        <w:rPr>
          <w:rFonts w:ascii="Arial" w:hAnsi="Arial" w:cs="Helvetica"/>
          <w:kern w:val="1"/>
          <w:szCs w:val="32"/>
        </w:rPr>
        <w:t xml:space="preserve"> inspiration and amplify your impact through art, music, writing, and history</w:t>
      </w:r>
    </w:p>
    <w:p w14:paraId="4F58A547" w14:textId="77777777" w:rsidR="009E1989" w:rsidRPr="00123E65" w:rsidRDefault="009E1989" w:rsidP="009E198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right="-90" w:hanging="720"/>
        <w:rPr>
          <w:rFonts w:ascii="Arial" w:hAnsi="Arial" w:cs="Helvetica"/>
          <w:kern w:val="1"/>
          <w:szCs w:val="32"/>
        </w:rPr>
      </w:pPr>
      <w:proofErr w:type="gramStart"/>
      <w:r w:rsidRPr="00123E65">
        <w:rPr>
          <w:rFonts w:ascii="Arial" w:hAnsi="Arial" w:cs="Helvetica"/>
          <w:kern w:val="1"/>
          <w:szCs w:val="32"/>
        </w:rPr>
        <w:t>cultivate</w:t>
      </w:r>
      <w:proofErr w:type="gramEnd"/>
      <w:r w:rsidRPr="00123E65">
        <w:rPr>
          <w:rFonts w:ascii="Arial" w:hAnsi="Arial" w:cs="Helvetica"/>
          <w:kern w:val="1"/>
          <w:szCs w:val="32"/>
        </w:rPr>
        <w:t xml:space="preserve"> relationships with activists and mentors to support and sustain your work</w:t>
      </w:r>
    </w:p>
    <w:p w14:paraId="16C9705C" w14:textId="77777777" w:rsidR="009E1989" w:rsidRPr="00123E65" w:rsidRDefault="009E1989" w:rsidP="009E1989">
      <w:pPr>
        <w:widowControl w:val="0"/>
        <w:tabs>
          <w:tab w:val="left" w:pos="720"/>
        </w:tabs>
        <w:autoSpaceDE w:val="0"/>
        <w:autoSpaceDN w:val="0"/>
        <w:adjustRightInd w:val="0"/>
        <w:ind w:right="-90"/>
        <w:rPr>
          <w:rFonts w:ascii="Arial" w:hAnsi="Arial" w:cs="Helvetica"/>
          <w:szCs w:val="32"/>
        </w:rPr>
      </w:pPr>
    </w:p>
    <w:p w14:paraId="48E82B8C" w14:textId="77777777" w:rsidR="009E1989" w:rsidRPr="00123E65" w:rsidRDefault="009E1989" w:rsidP="005774FD">
      <w:pPr>
        <w:widowControl w:val="0"/>
        <w:autoSpaceDE w:val="0"/>
        <w:autoSpaceDN w:val="0"/>
        <w:adjustRightInd w:val="0"/>
        <w:ind w:right="-90"/>
        <w:jc w:val="center"/>
        <w:rPr>
          <w:rFonts w:ascii="Arial" w:hAnsi="Arial" w:cs="Helvetica"/>
          <w:kern w:val="1"/>
          <w:sz w:val="21"/>
        </w:rPr>
      </w:pPr>
      <w:r w:rsidRPr="00123E65">
        <w:rPr>
          <w:rFonts w:ascii="Arial" w:hAnsi="Arial" w:cs="Helvetica"/>
          <w:b/>
          <w:bCs/>
          <w:kern w:val="1"/>
          <w:sz w:val="36"/>
          <w:szCs w:val="42"/>
        </w:rPr>
        <w:t>Get details and apply online at:</w:t>
      </w:r>
    </w:p>
    <w:p w14:paraId="0DDB878F" w14:textId="77777777" w:rsidR="009E1989" w:rsidRPr="00123E65" w:rsidRDefault="00F63D23" w:rsidP="008C4025">
      <w:pPr>
        <w:widowControl w:val="0"/>
        <w:autoSpaceDE w:val="0"/>
        <w:autoSpaceDN w:val="0"/>
        <w:adjustRightInd w:val="0"/>
        <w:ind w:right="-90"/>
        <w:jc w:val="center"/>
        <w:rPr>
          <w:rFonts w:ascii="Arial" w:hAnsi="Arial" w:cs="Helvetica"/>
          <w:kern w:val="1"/>
          <w:sz w:val="21"/>
        </w:rPr>
      </w:pPr>
      <w:hyperlink r:id="rId8" w:history="1">
        <w:r w:rsidR="009E1989" w:rsidRPr="00123E65">
          <w:rPr>
            <w:rFonts w:ascii="Arial" w:hAnsi="Arial" w:cs="Helvetica"/>
            <w:b/>
            <w:bCs/>
            <w:color w:val="103CC0"/>
            <w:kern w:val="1"/>
            <w:sz w:val="40"/>
            <w:szCs w:val="48"/>
            <w:u w:val="single" w:color="103CC0"/>
          </w:rPr>
          <w:t>www.SolidaritySummer.org</w:t>
        </w:r>
      </w:hyperlink>
    </w:p>
    <w:p w14:paraId="39EC296E" w14:textId="77777777" w:rsidR="009E1989" w:rsidRPr="00123E65" w:rsidRDefault="009E1989" w:rsidP="005774FD">
      <w:pPr>
        <w:widowControl w:val="0"/>
        <w:autoSpaceDE w:val="0"/>
        <w:autoSpaceDN w:val="0"/>
        <w:adjustRightInd w:val="0"/>
        <w:ind w:right="-90"/>
        <w:jc w:val="center"/>
        <w:rPr>
          <w:rFonts w:ascii="Arial" w:hAnsi="Arial" w:cs="Helvetica"/>
          <w:kern w:val="1"/>
          <w:szCs w:val="32"/>
        </w:rPr>
      </w:pPr>
      <w:r w:rsidRPr="00123E65">
        <w:rPr>
          <w:rFonts w:ascii="Arial" w:hAnsi="Arial" w:cs="Helvetica"/>
          <w:b/>
          <w:bCs/>
          <w:kern w:val="1"/>
          <w:sz w:val="36"/>
          <w:szCs w:val="42"/>
        </w:rPr>
        <w:t>Apply by February 20 for first priority</w:t>
      </w:r>
    </w:p>
    <w:p w14:paraId="33FE2872" w14:textId="77777777" w:rsidR="009E1989" w:rsidRPr="00123E65" w:rsidRDefault="009E1989" w:rsidP="009E1989">
      <w:pPr>
        <w:widowControl w:val="0"/>
        <w:tabs>
          <w:tab w:val="left" w:pos="720"/>
        </w:tabs>
        <w:autoSpaceDE w:val="0"/>
        <w:autoSpaceDN w:val="0"/>
        <w:adjustRightInd w:val="0"/>
        <w:ind w:right="-90"/>
        <w:rPr>
          <w:rFonts w:ascii="Arial" w:hAnsi="Arial" w:cs="Helvetica"/>
          <w:szCs w:val="32"/>
        </w:rPr>
      </w:pPr>
    </w:p>
    <w:p w14:paraId="38625BD5" w14:textId="77777777" w:rsidR="009E1989" w:rsidRPr="00123E65" w:rsidRDefault="009E1989" w:rsidP="009E1989">
      <w:pPr>
        <w:widowControl w:val="0"/>
        <w:tabs>
          <w:tab w:val="left" w:pos="720"/>
        </w:tabs>
        <w:autoSpaceDE w:val="0"/>
        <w:autoSpaceDN w:val="0"/>
        <w:adjustRightInd w:val="0"/>
        <w:ind w:right="-90"/>
        <w:rPr>
          <w:rFonts w:ascii="Arial" w:hAnsi="Arial" w:cs="Helvetica"/>
          <w:szCs w:val="32"/>
        </w:rPr>
      </w:pPr>
      <w:r w:rsidRPr="00123E65">
        <w:rPr>
          <w:rFonts w:ascii="Arial" w:hAnsi="Arial" w:cs="Helvetica"/>
          <w:szCs w:val="32"/>
        </w:rPr>
        <w:t>BASS was founded in 2011. The BASS alumni network is active in a wide range of justice issues, and call the program “inspiring,” “useful,” “supportive,” and “life-changing.”</w:t>
      </w:r>
    </w:p>
    <w:p w14:paraId="3069B99F" w14:textId="77777777" w:rsidR="009E1989" w:rsidRPr="00123E65" w:rsidRDefault="009E1989" w:rsidP="009E1989">
      <w:pPr>
        <w:widowControl w:val="0"/>
        <w:tabs>
          <w:tab w:val="left" w:pos="720"/>
        </w:tabs>
        <w:autoSpaceDE w:val="0"/>
        <w:autoSpaceDN w:val="0"/>
        <w:adjustRightInd w:val="0"/>
        <w:ind w:right="-90"/>
        <w:rPr>
          <w:rFonts w:ascii="Arial" w:hAnsi="Arial" w:cs="Helvetica"/>
          <w:szCs w:val="32"/>
        </w:rPr>
      </w:pPr>
    </w:p>
    <w:p w14:paraId="42DEB7FF" w14:textId="77777777" w:rsidR="00123E65" w:rsidRDefault="009E1989" w:rsidP="009E1989">
      <w:pPr>
        <w:widowControl w:val="0"/>
        <w:autoSpaceDE w:val="0"/>
        <w:autoSpaceDN w:val="0"/>
        <w:adjustRightInd w:val="0"/>
        <w:ind w:right="-90"/>
        <w:rPr>
          <w:rFonts w:ascii="Arial" w:hAnsi="Arial" w:cs="Helvetica"/>
          <w:i/>
          <w:iCs/>
          <w:kern w:val="1"/>
          <w:szCs w:val="32"/>
        </w:rPr>
      </w:pPr>
      <w:r w:rsidRPr="00123E65">
        <w:rPr>
          <w:rFonts w:ascii="Arial" w:hAnsi="Arial" w:cs="Helvetica"/>
          <w:kern w:val="1"/>
          <w:szCs w:val="32"/>
        </w:rPr>
        <w:t xml:space="preserve">Questions? Email us at </w:t>
      </w:r>
      <w:hyperlink r:id="rId9" w:history="1">
        <w:r w:rsidRPr="00123E65">
          <w:rPr>
            <w:rFonts w:ascii="Arial" w:hAnsi="Arial" w:cs="Helvetica"/>
            <w:color w:val="103CC0"/>
            <w:kern w:val="1"/>
            <w:szCs w:val="32"/>
            <w:u w:val="single" w:color="103CC0"/>
          </w:rPr>
          <w:t>bass@asata.org</w:t>
        </w:r>
      </w:hyperlink>
      <w:r w:rsidRPr="00123E65">
        <w:rPr>
          <w:rFonts w:ascii="Arial" w:hAnsi="Arial" w:cs="Helvetica"/>
          <w:kern w:val="1"/>
          <w:szCs w:val="32"/>
        </w:rPr>
        <w:t>.</w:t>
      </w:r>
    </w:p>
    <w:p w14:paraId="0580B5F7" w14:textId="77777777" w:rsidR="00123E65" w:rsidRDefault="00123E65" w:rsidP="009E1989">
      <w:pPr>
        <w:widowControl w:val="0"/>
        <w:autoSpaceDE w:val="0"/>
        <w:autoSpaceDN w:val="0"/>
        <w:adjustRightInd w:val="0"/>
        <w:ind w:right="-90"/>
        <w:rPr>
          <w:rFonts w:ascii="Arial" w:hAnsi="Arial" w:cs="Helvetica"/>
          <w:i/>
          <w:iCs/>
          <w:kern w:val="1"/>
          <w:szCs w:val="32"/>
        </w:rPr>
      </w:pPr>
    </w:p>
    <w:p w14:paraId="1154770D" w14:textId="77777777" w:rsidR="00123E65" w:rsidRDefault="009E1989" w:rsidP="009E1989">
      <w:pPr>
        <w:widowControl w:val="0"/>
        <w:autoSpaceDE w:val="0"/>
        <w:autoSpaceDN w:val="0"/>
        <w:adjustRightInd w:val="0"/>
        <w:ind w:right="-90"/>
        <w:rPr>
          <w:rFonts w:ascii="Arial" w:hAnsi="Arial" w:cs="Helvetica"/>
          <w:i/>
          <w:iCs/>
          <w:kern w:val="1"/>
          <w:szCs w:val="32"/>
        </w:rPr>
      </w:pPr>
      <w:proofErr w:type="gramStart"/>
      <w:r w:rsidRPr="00123E65">
        <w:rPr>
          <w:rFonts w:ascii="Arial" w:hAnsi="Arial" w:cs="Helvetica"/>
          <w:i/>
          <w:iCs/>
          <w:kern w:val="1"/>
          <w:szCs w:val="32"/>
        </w:rPr>
        <w:t xml:space="preserve">Bay Area Solidarity Summer is organized </w:t>
      </w:r>
      <w:r w:rsidRPr="00123E65">
        <w:rPr>
          <w:rFonts w:ascii="Arial" w:hAnsi="Arial" w:cs="Helvetica"/>
          <w:i/>
          <w:iCs/>
          <w:color w:val="1A1A1A"/>
          <w:kern w:val="1"/>
          <w:szCs w:val="32"/>
        </w:rPr>
        <w:t>by a volunteer group committed to supporting and mentoring young South Asian social justice organizers</w:t>
      </w:r>
      <w:proofErr w:type="gramEnd"/>
      <w:r w:rsidRPr="00123E65">
        <w:rPr>
          <w:rFonts w:ascii="Arial" w:hAnsi="Arial" w:cs="Helvetica"/>
          <w:i/>
          <w:iCs/>
          <w:color w:val="1A1A1A"/>
          <w:kern w:val="1"/>
          <w:szCs w:val="32"/>
        </w:rPr>
        <w:t xml:space="preserve">. </w:t>
      </w:r>
      <w:r w:rsidRPr="00123E65">
        <w:rPr>
          <w:rFonts w:ascii="Arial" w:hAnsi="Arial" w:cs="Helvetica"/>
          <w:i/>
          <w:iCs/>
          <w:kern w:val="1"/>
          <w:szCs w:val="32"/>
        </w:rPr>
        <w:t xml:space="preserve">The camp is a project of the Alliance of South Asians Taking Action, an all-volunteer organization founded in 2000 </w:t>
      </w:r>
      <w:proofErr w:type="gramStart"/>
      <w:r w:rsidRPr="00123E65">
        <w:rPr>
          <w:rFonts w:ascii="Arial" w:hAnsi="Arial" w:cs="Helvetica"/>
          <w:i/>
          <w:iCs/>
          <w:kern w:val="1"/>
          <w:szCs w:val="32"/>
        </w:rPr>
        <w:t>working</w:t>
      </w:r>
      <w:proofErr w:type="gramEnd"/>
      <w:r w:rsidRPr="00123E65">
        <w:rPr>
          <w:rFonts w:ascii="Arial" w:hAnsi="Arial" w:cs="Helvetica"/>
          <w:i/>
          <w:iCs/>
          <w:kern w:val="1"/>
          <w:szCs w:val="32"/>
        </w:rPr>
        <w:t xml:space="preserve"> to educate, organize, and empower San Francisco Bay Area South Asian </w:t>
      </w:r>
    </w:p>
    <w:p w14:paraId="6302C7ED" w14:textId="7067F427" w:rsidR="009E1989" w:rsidRDefault="009E1989" w:rsidP="009E1989">
      <w:pPr>
        <w:widowControl w:val="0"/>
        <w:autoSpaceDE w:val="0"/>
        <w:autoSpaceDN w:val="0"/>
        <w:adjustRightInd w:val="0"/>
        <w:ind w:right="-90"/>
        <w:rPr>
          <w:rFonts w:ascii="Arial" w:hAnsi="Arial" w:cs="Helvetica"/>
          <w:i/>
          <w:iCs/>
          <w:kern w:val="1"/>
          <w:szCs w:val="32"/>
        </w:rPr>
      </w:pPr>
      <w:proofErr w:type="gramStart"/>
      <w:r w:rsidRPr="00123E65">
        <w:rPr>
          <w:rFonts w:ascii="Arial" w:hAnsi="Arial" w:cs="Helvetica"/>
          <w:i/>
          <w:iCs/>
          <w:kern w:val="1"/>
          <w:szCs w:val="32"/>
        </w:rPr>
        <w:lastRenderedPageBreak/>
        <w:t>communities</w:t>
      </w:r>
      <w:proofErr w:type="gramEnd"/>
      <w:r w:rsidRPr="00123E65">
        <w:rPr>
          <w:rFonts w:ascii="Arial" w:hAnsi="Arial" w:cs="Helvetica"/>
          <w:i/>
          <w:iCs/>
          <w:kern w:val="1"/>
          <w:szCs w:val="32"/>
        </w:rPr>
        <w:t>.</w:t>
      </w:r>
    </w:p>
    <w:p w14:paraId="5F0E727A" w14:textId="77777777" w:rsidR="00123E65" w:rsidRPr="00123E65" w:rsidRDefault="00123E65" w:rsidP="009E1989">
      <w:pPr>
        <w:widowControl w:val="0"/>
        <w:autoSpaceDE w:val="0"/>
        <w:autoSpaceDN w:val="0"/>
        <w:adjustRightInd w:val="0"/>
        <w:ind w:right="-90"/>
        <w:rPr>
          <w:rFonts w:ascii="Arial" w:hAnsi="Arial" w:cs="Helvetica"/>
          <w:i/>
          <w:iCs/>
          <w:kern w:val="1"/>
          <w:szCs w:val="32"/>
        </w:rPr>
      </w:pPr>
    </w:p>
    <w:p w14:paraId="7535C24F" w14:textId="77777777" w:rsidR="00123E65" w:rsidRPr="00123E65" w:rsidRDefault="00123E65" w:rsidP="00123E65">
      <w:pPr>
        <w:widowControl w:val="0"/>
        <w:autoSpaceDE w:val="0"/>
        <w:autoSpaceDN w:val="0"/>
        <w:adjustRightInd w:val="0"/>
        <w:ind w:right="-90"/>
        <w:rPr>
          <w:rFonts w:ascii="Arial" w:hAnsi="Arial" w:cs="Helvetica"/>
          <w:iCs/>
          <w:kern w:val="1"/>
          <w:szCs w:val="32"/>
        </w:rPr>
      </w:pPr>
      <w:r w:rsidRPr="00123E65">
        <w:rPr>
          <w:rFonts w:ascii="Arial" w:hAnsi="Arial" w:cs="Helvetica"/>
          <w:iCs/>
          <w:kern w:val="1"/>
          <w:szCs w:val="32"/>
        </w:rPr>
        <w:t>Find us online at:</w:t>
      </w:r>
    </w:p>
    <w:p w14:paraId="2A6C534D" w14:textId="77777777" w:rsidR="00123E65" w:rsidRPr="00123E65" w:rsidRDefault="00F63D23" w:rsidP="00123E65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90"/>
        <w:rPr>
          <w:rFonts w:ascii="Arial" w:hAnsi="Arial" w:cs="Helvetica"/>
          <w:iCs/>
          <w:kern w:val="1"/>
          <w:szCs w:val="32"/>
          <w:u w:val="single"/>
        </w:rPr>
      </w:pPr>
      <w:hyperlink r:id="rId10" w:history="1">
        <w:proofErr w:type="gramStart"/>
        <w:r w:rsidR="00123E65" w:rsidRPr="00123E65">
          <w:rPr>
            <w:rStyle w:val="Hyperlink"/>
            <w:rFonts w:ascii="Arial" w:hAnsi="Arial" w:cs="Helvetica"/>
            <w:iCs/>
            <w:kern w:val="1"/>
            <w:szCs w:val="32"/>
          </w:rPr>
          <w:t>facebook.com</w:t>
        </w:r>
        <w:proofErr w:type="gramEnd"/>
        <w:r w:rsidR="00123E65" w:rsidRPr="00123E65">
          <w:rPr>
            <w:rStyle w:val="Hyperlink"/>
            <w:rFonts w:ascii="Arial" w:hAnsi="Arial" w:cs="Helvetica"/>
            <w:iCs/>
            <w:kern w:val="1"/>
            <w:szCs w:val="32"/>
          </w:rPr>
          <w:t>/</w:t>
        </w:r>
        <w:proofErr w:type="spellStart"/>
        <w:r w:rsidR="00123E65" w:rsidRPr="00123E65">
          <w:rPr>
            <w:rStyle w:val="Hyperlink"/>
            <w:rFonts w:ascii="Arial" w:hAnsi="Arial" w:cs="Helvetica"/>
            <w:iCs/>
            <w:kern w:val="1"/>
            <w:szCs w:val="32"/>
          </w:rPr>
          <w:t>BayAreaSolidaritySummer</w:t>
        </w:r>
        <w:proofErr w:type="spellEnd"/>
      </w:hyperlink>
    </w:p>
    <w:p w14:paraId="18C47B87" w14:textId="77777777" w:rsidR="00123E65" w:rsidRPr="00123E65" w:rsidRDefault="00F63D23" w:rsidP="00123E65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90"/>
        <w:rPr>
          <w:rFonts w:ascii="Arial" w:hAnsi="Arial" w:cs="Helvetica"/>
          <w:iCs/>
          <w:kern w:val="1"/>
          <w:szCs w:val="32"/>
          <w:u w:val="single"/>
        </w:rPr>
      </w:pPr>
      <w:hyperlink r:id="rId11" w:history="1">
        <w:proofErr w:type="gramStart"/>
        <w:r w:rsidR="00123E65" w:rsidRPr="00123E65">
          <w:rPr>
            <w:rStyle w:val="Hyperlink"/>
            <w:rFonts w:ascii="Arial" w:hAnsi="Arial" w:cs="Helvetica"/>
            <w:iCs/>
            <w:kern w:val="1"/>
            <w:szCs w:val="32"/>
          </w:rPr>
          <w:t>bayareasolidaritysummer.tumblr.com</w:t>
        </w:r>
        <w:proofErr w:type="gramEnd"/>
      </w:hyperlink>
    </w:p>
    <w:p w14:paraId="7CBCADA7" w14:textId="77777777" w:rsidR="009E1989" w:rsidRPr="004A739A" w:rsidRDefault="009E1989" w:rsidP="009E1989">
      <w:pPr>
        <w:widowControl w:val="0"/>
        <w:autoSpaceDE w:val="0"/>
        <w:autoSpaceDN w:val="0"/>
        <w:adjustRightInd w:val="0"/>
        <w:ind w:right="-90"/>
        <w:rPr>
          <w:rFonts w:ascii="Arial" w:hAnsi="Arial" w:cs="Helvetica"/>
          <w:iCs/>
          <w:kern w:val="1"/>
          <w:szCs w:val="32"/>
        </w:rPr>
      </w:pPr>
    </w:p>
    <w:sectPr w:rsidR="009E1989" w:rsidRPr="004A739A" w:rsidSect="00123E6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89"/>
    <w:rsid w:val="00123E65"/>
    <w:rsid w:val="004A739A"/>
    <w:rsid w:val="005774FD"/>
    <w:rsid w:val="006E2B50"/>
    <w:rsid w:val="00731CC9"/>
    <w:rsid w:val="008C4025"/>
    <w:rsid w:val="009E1989"/>
    <w:rsid w:val="009F5826"/>
    <w:rsid w:val="00A12FF2"/>
    <w:rsid w:val="00F6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5EB2D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E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E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ayareasolidaritysummer.tumblr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olidaritysummer.org/" TargetMode="External"/><Relationship Id="rId7" Type="http://schemas.openxmlformats.org/officeDocument/2006/relationships/hyperlink" Target="http://www.SolidaritySummer.org" TargetMode="External"/><Relationship Id="rId8" Type="http://schemas.openxmlformats.org/officeDocument/2006/relationships/hyperlink" Target="http://www.solidaritysummer.org/" TargetMode="External"/><Relationship Id="rId9" Type="http://schemas.openxmlformats.org/officeDocument/2006/relationships/hyperlink" Target="mailto:bass@asata.org" TargetMode="External"/><Relationship Id="rId10" Type="http://schemas.openxmlformats.org/officeDocument/2006/relationships/hyperlink" Target="http://facebook.com/BayAreaSolidaritySumm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1993</Characters>
  <Application>Microsoft Macintosh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Kriti Garg</dc:creator>
  <cp:keywords/>
  <dc:description/>
  <cp:lastModifiedBy>Anirvan Chatterjee</cp:lastModifiedBy>
  <cp:revision>7</cp:revision>
  <dcterms:created xsi:type="dcterms:W3CDTF">2017-02-06T05:50:00Z</dcterms:created>
  <dcterms:modified xsi:type="dcterms:W3CDTF">2017-02-06T05:52:00Z</dcterms:modified>
</cp:coreProperties>
</file>